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4" w:rsidRPr="00265393" w:rsidRDefault="00682A74" w:rsidP="00682A74">
      <w:pPr>
        <w:pStyle w:val="Heading1"/>
        <w:rPr>
          <w:rFonts w:asciiTheme="minorHAnsi" w:hAnsiTheme="minorHAnsi"/>
        </w:rPr>
      </w:pPr>
      <w:r w:rsidRPr="00265393">
        <w:rPr>
          <w:rFonts w:asciiTheme="minorHAnsi" w:hAnsiTheme="minorHAnsi"/>
        </w:rPr>
        <w:t>Creamy Alfredo Sauce with Fettuccine Noodles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color w:val="333333"/>
          <w:sz w:val="28"/>
        </w:rPr>
        <w:tab/>
        <w:t>1/4 cup butter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color w:val="333333"/>
          <w:sz w:val="28"/>
        </w:rPr>
        <w:tab/>
        <w:t>1/4 cup flour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color w:val="333333"/>
          <w:sz w:val="28"/>
        </w:rPr>
        <w:tab/>
        <w:t>1 cup milk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color w:val="333333"/>
          <w:sz w:val="28"/>
        </w:rPr>
        <w:tab/>
        <w:t>1 clove garlic, crushed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color w:val="333333"/>
          <w:sz w:val="28"/>
        </w:rPr>
        <w:tab/>
        <w:t>1 1/2 cups freshly grated Parmesan cheese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color w:val="333333"/>
          <w:sz w:val="28"/>
        </w:rPr>
        <w:tab/>
        <w:t>1/4 cup chopped fresh parsley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color w:val="333333"/>
          <w:sz w:val="28"/>
        </w:rPr>
        <w:tab/>
        <w:t>Fettuccine Noodles, cooked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color w:val="333333"/>
          <w:sz w:val="28"/>
        </w:rPr>
        <w:t>------------------------------------------------------------------------</w:t>
      </w:r>
    </w:p>
    <w:p w:rsidR="00682A74" w:rsidRPr="00265393" w:rsidRDefault="00682A74" w:rsidP="00682A74">
      <w:pPr>
        <w:rPr>
          <w:color w:val="333333"/>
          <w:sz w:val="28"/>
        </w:rPr>
      </w:pPr>
      <w:r w:rsidRPr="00265393">
        <w:rPr>
          <w:b/>
          <w:color w:val="CC0000"/>
          <w:sz w:val="28"/>
        </w:rPr>
        <w:t>DIRECTIONS: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b/>
          <w:color w:val="CC0000"/>
          <w:sz w:val="28"/>
        </w:rPr>
      </w:pPr>
    </w:p>
    <w:p w:rsidR="00682A74" w:rsidRPr="00265393" w:rsidRDefault="00682A74" w:rsidP="00682A74">
      <w:pPr>
        <w:numPr>
          <w:ilvl w:val="0"/>
          <w:numId w:val="7"/>
        </w:numPr>
        <w:rPr>
          <w:color w:val="333333"/>
          <w:sz w:val="28"/>
        </w:rPr>
      </w:pPr>
      <w:r w:rsidRPr="00265393">
        <w:rPr>
          <w:color w:val="333333"/>
          <w:sz w:val="28"/>
        </w:rPr>
        <w:t xml:space="preserve">Melt butter in a medium saucepan over medium low heat. </w:t>
      </w:r>
    </w:p>
    <w:p w:rsidR="00682A74" w:rsidRPr="00265393" w:rsidRDefault="00682A74" w:rsidP="00682A74">
      <w:pPr>
        <w:numPr>
          <w:ilvl w:val="0"/>
          <w:numId w:val="7"/>
        </w:numPr>
        <w:rPr>
          <w:b/>
          <w:color w:val="CC0000"/>
          <w:sz w:val="28"/>
        </w:rPr>
      </w:pPr>
      <w:r w:rsidRPr="00265393">
        <w:rPr>
          <w:color w:val="333333"/>
          <w:sz w:val="28"/>
        </w:rPr>
        <w:t>Add flour to make a roux and stir until thick and lump free.  About 2-3 minutes.</w:t>
      </w:r>
    </w:p>
    <w:p w:rsidR="00682A74" w:rsidRPr="00265393" w:rsidRDefault="00682A74" w:rsidP="00682A74">
      <w:pPr>
        <w:numPr>
          <w:ilvl w:val="0"/>
          <w:numId w:val="7"/>
        </w:numPr>
        <w:rPr>
          <w:b/>
          <w:color w:val="CC0000"/>
          <w:sz w:val="28"/>
        </w:rPr>
      </w:pPr>
      <w:r w:rsidRPr="00265393">
        <w:rPr>
          <w:color w:val="333333"/>
          <w:sz w:val="28"/>
        </w:rPr>
        <w:t>Add milk and simmer for 5 minutes.</w:t>
      </w:r>
    </w:p>
    <w:p w:rsidR="00682A74" w:rsidRPr="00265393" w:rsidRDefault="00682A74" w:rsidP="00682A74">
      <w:pPr>
        <w:numPr>
          <w:ilvl w:val="0"/>
          <w:numId w:val="7"/>
        </w:numPr>
        <w:rPr>
          <w:b/>
          <w:color w:val="CC0000"/>
          <w:sz w:val="28"/>
        </w:rPr>
      </w:pPr>
      <w:r w:rsidRPr="00265393">
        <w:rPr>
          <w:color w:val="333333"/>
          <w:sz w:val="28"/>
        </w:rPr>
        <w:t>Add garlic and cheese and whisk quickly, heating through. Stir in parsley and serve over home-made fettuccine noodles.</w:t>
      </w:r>
    </w:p>
    <w:p w:rsidR="00682A74" w:rsidRPr="00265393" w:rsidRDefault="00682A74" w:rsidP="00682A74">
      <w:pPr>
        <w:rPr>
          <w:color w:val="333333"/>
          <w:sz w:val="28"/>
        </w:rPr>
      </w:pPr>
    </w:p>
    <w:p w:rsidR="00682A74" w:rsidRPr="00265393" w:rsidRDefault="00682A74" w:rsidP="00682A74">
      <w:pPr>
        <w:rPr>
          <w:b/>
          <w:color w:val="CC0000"/>
          <w:sz w:val="28"/>
        </w:rPr>
      </w:pPr>
      <w:r w:rsidRPr="00265393">
        <w:rPr>
          <w:color w:val="333333"/>
          <w:sz w:val="28"/>
        </w:rPr>
        <w:t>Serves 4</w:t>
      </w:r>
    </w:p>
    <w:p w:rsidR="00682A74" w:rsidRDefault="00682A74" w:rsidP="00682A74">
      <w:pPr>
        <w:rPr>
          <w:color w:val="333333"/>
          <w:sz w:val="22"/>
        </w:rPr>
      </w:pPr>
    </w:p>
    <w:p w:rsidR="00682A74" w:rsidRDefault="00682A74" w:rsidP="00682A74">
      <w:pPr>
        <w:rPr>
          <w:color w:val="333333"/>
          <w:sz w:val="22"/>
        </w:rPr>
      </w:pPr>
    </w:p>
    <w:p w:rsidR="00682A74" w:rsidRDefault="00682A74" w:rsidP="00682A74"/>
    <w:p w:rsidR="00682A74" w:rsidRDefault="00682A74" w:rsidP="00682A74"/>
    <w:p w:rsidR="00682A74" w:rsidRDefault="00682A74" w:rsidP="00682A74"/>
    <w:p w:rsidR="00682A74" w:rsidRDefault="00682A74" w:rsidP="00682A74"/>
    <w:p w:rsidR="00682A74" w:rsidRDefault="00682A74" w:rsidP="00682A74"/>
    <w:p w:rsidR="00682A74" w:rsidRDefault="00682A74" w:rsidP="00682A74"/>
    <w:p w:rsidR="00E434C0" w:rsidRDefault="00682A74" w:rsidP="00E434C0">
      <w:pPr>
        <w:rPr>
          <w:color w:val="000000"/>
          <w:sz w:val="48"/>
        </w:rPr>
      </w:pPr>
      <w:r>
        <w:br w:type="column"/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48"/>
        </w:rPr>
        <w:t>Delicious Ham and Potato Soup</w:t>
      </w:r>
    </w:p>
    <w:p w:rsidR="00682A74" w:rsidRDefault="00682A74" w:rsidP="00682A74">
      <w:pPr>
        <w:rPr>
          <w:color w:val="000000"/>
        </w:rPr>
      </w:pPr>
      <w:r>
        <w:rPr>
          <w:color w:val="000000"/>
        </w:rPr>
        <w:t xml:space="preserve">This is a delicious recipe for ham and potato soup that a </w:t>
      </w:r>
    </w:p>
    <w:p w:rsidR="00682A74" w:rsidRDefault="00682A74" w:rsidP="00682A74">
      <w:pPr>
        <w:rPr>
          <w:color w:val="000000"/>
        </w:rPr>
      </w:pPr>
      <w:r>
        <w:rPr>
          <w:color w:val="000000"/>
        </w:rPr>
        <w:t xml:space="preserve">   friend gave to me. It is very easy and the great thing about </w:t>
      </w:r>
    </w:p>
    <w:p w:rsidR="00682A74" w:rsidRDefault="00682A74" w:rsidP="00682A74">
      <w:pPr>
        <w:rPr>
          <w:color w:val="000000"/>
        </w:rPr>
      </w:pPr>
      <w:r>
        <w:rPr>
          <w:color w:val="000000"/>
        </w:rPr>
        <w:t xml:space="preserve">   it is that you can add additional ingredients, more ham, </w:t>
      </w:r>
    </w:p>
    <w:p w:rsidR="00682A74" w:rsidRDefault="00682A74" w:rsidP="00682A74">
      <w:pPr>
        <w:rPr>
          <w:color w:val="000000"/>
        </w:rPr>
      </w:pPr>
      <w:r>
        <w:rPr>
          <w:color w:val="000000"/>
        </w:rPr>
        <w:t xml:space="preserve">   potatoes, etc and it still turns out great. Prep Time: approx. </w:t>
      </w:r>
    </w:p>
    <w:p w:rsidR="00682A74" w:rsidRDefault="00682A74" w:rsidP="00682A74">
      <w:pPr>
        <w:rPr>
          <w:color w:val="000000"/>
        </w:rPr>
      </w:pPr>
      <w:r>
        <w:rPr>
          <w:color w:val="000000"/>
        </w:rPr>
        <w:t xml:space="preserve">   20 Minutes. Cook Time: approx. 25 Minutes. Ready in: </w:t>
      </w:r>
    </w:p>
    <w:p w:rsidR="00682A74" w:rsidRDefault="00682A74" w:rsidP="00682A74">
      <w:pPr>
        <w:rPr>
          <w:color w:val="000000"/>
        </w:rPr>
      </w:pPr>
      <w:r>
        <w:rPr>
          <w:color w:val="000000"/>
        </w:rPr>
        <w:t xml:space="preserve">   approx. 45 Minutes. Original recipe makes 8 servings. </w:t>
      </w:r>
      <w:r>
        <w:rPr>
          <w:b/>
          <w:color w:val="000000"/>
        </w:rPr>
        <w:t>Recipe has been scaled to make 4 servings.</w:t>
      </w:r>
      <w:r>
        <w:rPr>
          <w:color w:val="000000"/>
        </w:rPr>
        <w:t xml:space="preserve">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</w:rPr>
        <w:t xml:space="preserve">   Printed from </w:t>
      </w:r>
      <w:r>
        <w:rPr>
          <w:b/>
          <w:color w:val="000000"/>
        </w:rPr>
        <w:t>Allrecipes</w:t>
      </w:r>
      <w:r>
        <w:rPr>
          <w:color w:val="000000"/>
        </w:rPr>
        <w:t xml:space="preserve">, Submitted by </w:t>
      </w:r>
      <w:r>
        <w:rPr>
          <w:b/>
          <w:color w:val="000000"/>
        </w:rPr>
        <w:t>ELLIE11</w:t>
      </w:r>
      <w:r>
        <w:rPr>
          <w:color w:val="000000"/>
          <w:sz w:val="32"/>
        </w:rPr>
        <w:t xml:space="preserve">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------------------------------------------------------------------------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1-3/4 cups peeled and diced potatoes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2 tablespoons and 2 teaspoons diced celery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2 tablespoons and 2 teaspoons finely chopped onion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1/4 cup and 2 tablespoons diced cooked ham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1-1/2 cups and 2 tablespoons water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1 tablespoon chicken bouillon granules</w:t>
      </w:r>
      <w:r>
        <w:rPr>
          <w:color w:val="000000"/>
          <w:sz w:val="28"/>
        </w:rPr>
        <w:tab/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1/4 teaspoon salt, or to taste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1/2 teaspoon ground white or black pepper, or to taste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2 tablespoons and 1-1/2 teaspoons butter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2 tablespoons and 1-1/2 teaspoons all-purpose flour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1 cup milk</w:t>
      </w:r>
    </w:p>
    <w:p w:rsidR="00682A74" w:rsidRDefault="00682A74" w:rsidP="00682A74">
      <w:pPr>
        <w:rPr>
          <w:color w:val="000000"/>
          <w:sz w:val="28"/>
        </w:rPr>
      </w:pPr>
      <w:r>
        <w:rPr>
          <w:b/>
          <w:color w:val="000000"/>
          <w:sz w:val="28"/>
        </w:rPr>
        <w:t>Directions</w:t>
      </w:r>
    </w:p>
    <w:p w:rsidR="00682A74" w:rsidRDefault="00682A74" w:rsidP="00682A74">
      <w:pPr>
        <w:rPr>
          <w:color w:val="000000"/>
          <w:sz w:val="28"/>
        </w:rPr>
      </w:pPr>
      <w:r>
        <w:rPr>
          <w:b/>
          <w:color w:val="000000"/>
          <w:sz w:val="28"/>
        </w:rPr>
        <w:t>1</w:t>
      </w:r>
      <w:r>
        <w:rPr>
          <w:color w:val="000000"/>
          <w:sz w:val="28"/>
        </w:rPr>
        <w:t xml:space="preserve"> Combine the potatoes, celery, onion, ham and water in a 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 xml:space="preserve">   stockpot. Bring to a boil, then cook over medium heat until 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 xml:space="preserve">   potatoes are tender, about 10 to 15 minutes. Stir in the 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>   chicken bouillon, salt and pepper.</w:t>
      </w:r>
    </w:p>
    <w:p w:rsidR="00682A74" w:rsidRDefault="00682A74" w:rsidP="00682A74">
      <w:pPr>
        <w:rPr>
          <w:color w:val="000000"/>
          <w:sz w:val="28"/>
        </w:rPr>
      </w:pPr>
      <w:r>
        <w:rPr>
          <w:b/>
          <w:color w:val="000000"/>
          <w:sz w:val="28"/>
        </w:rPr>
        <w:t>2</w:t>
      </w:r>
      <w:r>
        <w:rPr>
          <w:color w:val="000000"/>
          <w:sz w:val="28"/>
        </w:rPr>
        <w:t xml:space="preserve"> In a separate saucepan, melt butter over medium-low 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 xml:space="preserve">   heat. Whisk in flour with a fork, and cook, stirring 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 xml:space="preserve">   constantly until thick, about 1 minute. Slowly stir in milk as 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 xml:space="preserve">   not to allow lumps to form until all of the milk has been 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 xml:space="preserve">   added. Continue stirring over medium-low heat until thick, 4  to 5  </w:t>
      </w:r>
    </w:p>
    <w:p w:rsidR="00682A74" w:rsidRDefault="00682A74" w:rsidP="00682A74">
      <w:pPr>
        <w:rPr>
          <w:color w:val="000000"/>
          <w:sz w:val="28"/>
        </w:rPr>
      </w:pPr>
      <w:r>
        <w:rPr>
          <w:color w:val="000000"/>
          <w:sz w:val="28"/>
        </w:rPr>
        <w:t xml:space="preserve">   minutes.</w:t>
      </w:r>
    </w:p>
    <w:p w:rsidR="00682A74" w:rsidRDefault="00682A74" w:rsidP="00682A74">
      <w:pPr>
        <w:rPr>
          <w:color w:val="000000"/>
          <w:sz w:val="28"/>
        </w:rPr>
      </w:pPr>
      <w:r>
        <w:rPr>
          <w:b/>
          <w:color w:val="000000"/>
          <w:sz w:val="28"/>
        </w:rPr>
        <w:t>3</w:t>
      </w:r>
      <w:r>
        <w:rPr>
          <w:color w:val="000000"/>
          <w:sz w:val="28"/>
        </w:rPr>
        <w:t xml:space="preserve"> Stir the milk mixture into the stockpot, and cook soup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28"/>
        </w:rPr>
        <w:t>   until heated through. Serve immediately.</w:t>
      </w:r>
    </w:p>
    <w:p w:rsidR="00682A74" w:rsidRDefault="00682A74" w:rsidP="00682A74">
      <w:pPr>
        <w:rPr>
          <w:color w:val="000000"/>
          <w:sz w:val="32"/>
        </w:rPr>
      </w:pP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br w:type="page"/>
      </w:r>
      <w:r>
        <w:rPr>
          <w:color w:val="000000"/>
          <w:sz w:val="48"/>
        </w:rPr>
        <w:t>Baked Potato Soup II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This is an easy one to make, and quick too! Toppings are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great added at the table. Serve with all your baked potato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favorites - chopped green onions, grated cheese, sour cream.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Prep Time: approx. 10 Minutes. Cook Time: approx. 15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Minutes. Ready in: approx. 25 Minutes. Original recipe makes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4 -6 servings. </w:t>
      </w:r>
      <w:r>
        <w:rPr>
          <w:b/>
          <w:color w:val="000000"/>
          <w:sz w:val="32"/>
        </w:rPr>
        <w:t>Recipe has been scaled to make 4 servings.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Printed from </w:t>
      </w:r>
      <w:r>
        <w:rPr>
          <w:b/>
          <w:color w:val="000000"/>
          <w:sz w:val="32"/>
        </w:rPr>
        <w:t>Allrecipes</w:t>
      </w:r>
      <w:r>
        <w:rPr>
          <w:color w:val="000000"/>
          <w:sz w:val="32"/>
        </w:rPr>
        <w:t xml:space="preserve">, Submitted by </w:t>
      </w:r>
      <w:r>
        <w:rPr>
          <w:b/>
          <w:color w:val="000000"/>
          <w:sz w:val="32"/>
        </w:rPr>
        <w:t>JW</w:t>
      </w:r>
      <w:r>
        <w:rPr>
          <w:color w:val="000000"/>
          <w:sz w:val="32"/>
        </w:rPr>
        <w:t xml:space="preserve">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------------------------------------------------------------------------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1/4 cup and 1 teaspoon butter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1/4 cup and 1 teaspoon all-purpose flour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3-1/4 cups skim milk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4-3/4 large baking potatoes, scrubbed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3/4 cup and 2 teaspoons sour cream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Directions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1</w:t>
      </w:r>
      <w:r>
        <w:rPr>
          <w:color w:val="000000"/>
          <w:sz w:val="32"/>
        </w:rPr>
        <w:t xml:space="preserve"> Microwave potatoes until done.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2</w:t>
      </w:r>
      <w:r>
        <w:rPr>
          <w:color w:val="000000"/>
          <w:sz w:val="32"/>
        </w:rPr>
        <w:t xml:space="preserve"> While potatoes are cooking make a roux over low to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medium heat. Mix butter, margarine, or light olive oil, and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  flour. DO NOT BURN THE ROUX. When roux is thickened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   a bit, gradually blend in milk. Continue cooking over low to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   medium  heat while preparing potatoes.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3</w:t>
      </w:r>
      <w:r>
        <w:rPr>
          <w:color w:val="000000"/>
          <w:sz w:val="32"/>
        </w:rPr>
        <w:t xml:space="preserve"> Peel and cut up potatoes. You may want to mash some of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the potatoes also. Add potatoes to the milk mixture. Blend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  in sour cream. Soup is ready to be served.</w:t>
      </w:r>
    </w:p>
    <w:p w:rsidR="00682A74" w:rsidRDefault="00682A74" w:rsidP="00682A74">
      <w:pPr>
        <w:rPr>
          <w:color w:val="000000"/>
          <w:sz w:val="32"/>
        </w:rPr>
      </w:pP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br w:type="page"/>
      </w:r>
      <w:r>
        <w:rPr>
          <w:color w:val="000000"/>
          <w:sz w:val="48"/>
        </w:rPr>
        <w:t>Creamed Chipped Beef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Creamed chipped beef served on buttered toast --- a great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breakfast! You may vary ingredients to suit your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taste. Don't over thicken the gravy, it should drop off the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  spoon. Prep Time: approx. 5 Minutes. Cook Time: approx.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  25 Minutes. Ready in: approx. 30 Minutes. Makes 4 </w:t>
      </w:r>
    </w:p>
    <w:p w:rsidR="00682A74" w:rsidRDefault="00682A74" w:rsidP="00682A74">
      <w:pPr>
        <w:rPr>
          <w:b/>
          <w:color w:val="000000"/>
          <w:sz w:val="32"/>
        </w:rPr>
      </w:pPr>
      <w:r>
        <w:rPr>
          <w:color w:val="000000"/>
          <w:sz w:val="32"/>
        </w:rPr>
        <w:t xml:space="preserve">   servings. Printed from </w:t>
      </w:r>
      <w:r>
        <w:rPr>
          <w:b/>
          <w:color w:val="000000"/>
          <w:sz w:val="32"/>
        </w:rPr>
        <w:t>Allrecipes</w:t>
      </w:r>
      <w:r>
        <w:rPr>
          <w:color w:val="000000"/>
          <w:sz w:val="32"/>
        </w:rPr>
        <w:t xml:space="preserve">, Submitted by </w:t>
      </w:r>
      <w:r>
        <w:rPr>
          <w:b/>
          <w:color w:val="000000"/>
          <w:sz w:val="32"/>
        </w:rPr>
        <w:t xml:space="preserve">William 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 xml:space="preserve">   Mosolino</w:t>
      </w:r>
      <w:r>
        <w:rPr>
          <w:color w:val="000000"/>
          <w:sz w:val="32"/>
        </w:rPr>
        <w:t xml:space="preserve">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------------------------------------------------------------------------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3 tablespoons butter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 (8 ounce) jar dried chipped beef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2 teaspoons light brown sugar</w:t>
      </w:r>
      <w:r>
        <w:rPr>
          <w:color w:val="000000"/>
          <w:sz w:val="32"/>
        </w:rPr>
        <w:tab/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1/2 cup all-purpose flour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 cup whole milk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4 slices toasted white bread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Directions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1</w:t>
      </w:r>
      <w:r>
        <w:rPr>
          <w:color w:val="000000"/>
          <w:sz w:val="32"/>
        </w:rPr>
        <w:t xml:space="preserve"> In a skillet or saucepan, melt butter over medium heat.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Drop beef into hot butter; saute for 5 minutes. Sprinkle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sugar over beef, stirring constantly. Sprinkle on flour,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stirring constantly. When flour is completely mixed in,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  gradually add the milk, stirring constantly.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2</w:t>
      </w:r>
      <w:r>
        <w:rPr>
          <w:color w:val="000000"/>
          <w:sz w:val="32"/>
        </w:rPr>
        <w:t xml:space="preserve"> Keep stirring the sauce until it thickens. Lightly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  butter toasted bread. Spoon beef over slices of toasted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    bread and serve.</w:t>
      </w:r>
    </w:p>
    <w:p w:rsidR="00682A74" w:rsidRDefault="00682A74" w:rsidP="00682A74">
      <w:pPr>
        <w:rPr>
          <w:color w:val="000000"/>
          <w:sz w:val="32"/>
        </w:rPr>
      </w:pPr>
      <w:r w:rsidRPr="00CE00EB">
        <w:rPr>
          <w:b/>
        </w:rPr>
        <w:br w:type="page"/>
      </w:r>
      <w:r>
        <w:rPr>
          <w:color w:val="000000"/>
          <w:sz w:val="48"/>
        </w:rPr>
        <w:t>Sausage Gravy I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My mother learned how to make this while we lived in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Nashville many years ago, and it is now a family favorite. Good old-fashioned sausage gravy. It's her most requested recipe from family and friends alike. Serve over biscuits or toast. Prep Time: approx. 5 Minutes. Cook Time: approx. 25 Minutes. Ready in: approx. 30 Minutes. Original recipe makes 8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servings. </w:t>
      </w:r>
      <w:r>
        <w:rPr>
          <w:b/>
          <w:color w:val="000000"/>
          <w:sz w:val="32"/>
        </w:rPr>
        <w:t>Recipe has been scaled to make 4 servings.</w:t>
      </w:r>
      <w:r>
        <w:rPr>
          <w:color w:val="000000"/>
          <w:sz w:val="32"/>
        </w:rPr>
        <w:t xml:space="preserve">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Printed from </w:t>
      </w:r>
      <w:r>
        <w:rPr>
          <w:b/>
          <w:color w:val="000000"/>
          <w:sz w:val="32"/>
        </w:rPr>
        <w:t>Allrecipes</w:t>
      </w:r>
      <w:r>
        <w:rPr>
          <w:color w:val="000000"/>
          <w:sz w:val="32"/>
        </w:rPr>
        <w:t xml:space="preserve">, Submitted by </w:t>
      </w:r>
      <w:r>
        <w:rPr>
          <w:b/>
          <w:color w:val="000000"/>
          <w:sz w:val="32"/>
        </w:rPr>
        <w:t>Rene</w:t>
      </w:r>
      <w:r>
        <w:rPr>
          <w:color w:val="000000"/>
          <w:sz w:val="32"/>
        </w:rPr>
        <w:t xml:space="preserve">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------------------------------------------------------------------------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1/2 pound ground pork sausage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 tablespoon and 1-1/2 teaspoons bacon grease</w:t>
      </w:r>
      <w:r w:rsidR="00E434C0">
        <w:rPr>
          <w:color w:val="000000"/>
          <w:sz w:val="32"/>
        </w:rPr>
        <w:t xml:space="preserve"> or shortening</w:t>
      </w:r>
    </w:p>
    <w:p w:rsidR="00E434C0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2 tablespoons all-purpose flour</w:t>
      </w:r>
      <w:r>
        <w:rPr>
          <w:color w:val="000000"/>
          <w:sz w:val="32"/>
        </w:rPr>
        <w:tab/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1-1/2 cups milk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1/4 teaspoon salt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1/8 teaspoon ground black pepper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Directions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1</w:t>
      </w:r>
      <w:r>
        <w:rPr>
          <w:color w:val="000000"/>
          <w:sz w:val="32"/>
        </w:rPr>
        <w:t xml:space="preserve"> Brown sausage in a large skillet over medium-high heat.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  Set aside, leaving the drippings in the skillet.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2</w:t>
      </w:r>
      <w:r>
        <w:rPr>
          <w:color w:val="000000"/>
          <w:sz w:val="32"/>
        </w:rPr>
        <w:t xml:space="preserve"> Mix bacon grease into the sausage drippings. Reduce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 xml:space="preserve">   heat to medium, combine with flour, and stir constantly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  until mixture just turns golden brown.</w:t>
      </w:r>
    </w:p>
    <w:p w:rsidR="00682A74" w:rsidRDefault="00682A74" w:rsidP="00682A74">
      <w:pPr>
        <w:rPr>
          <w:color w:val="000000"/>
          <w:sz w:val="32"/>
        </w:rPr>
      </w:pPr>
      <w:r>
        <w:rPr>
          <w:b/>
          <w:color w:val="000000"/>
          <w:sz w:val="32"/>
        </w:rPr>
        <w:t>3</w:t>
      </w:r>
      <w:r>
        <w:rPr>
          <w:color w:val="000000"/>
          <w:sz w:val="32"/>
        </w:rPr>
        <w:t xml:space="preserve"> Gradually whisk milk into skillet. When the mixture is </w:t>
      </w:r>
    </w:p>
    <w:p w:rsidR="00682A74" w:rsidRDefault="00682A74" w:rsidP="00682A74">
      <w:pPr>
        <w:rPr>
          <w:color w:val="000000"/>
          <w:sz w:val="32"/>
        </w:rPr>
      </w:pPr>
      <w:r>
        <w:rPr>
          <w:color w:val="000000"/>
          <w:sz w:val="32"/>
        </w:rPr>
        <w:t>   smooth, thickened, and begins to bubble, return the sausage to  skillet. Season with salt and pepper. Reduce heat, and simmer  for about 15 minutes.</w:t>
      </w:r>
    </w:p>
    <w:p w:rsidR="00682A74" w:rsidRDefault="00682A74" w:rsidP="00682A74">
      <w:pPr>
        <w:rPr>
          <w:color w:val="000000"/>
          <w:sz w:val="32"/>
        </w:rPr>
      </w:pPr>
    </w:p>
    <w:p w:rsidR="00682A74" w:rsidRDefault="00682A74" w:rsidP="00682A74">
      <w:r>
        <w:rPr>
          <w:color w:val="000000"/>
          <w:sz w:val="32"/>
        </w:rPr>
        <w:t> </w:t>
      </w:r>
    </w:p>
    <w:p w:rsidR="00E434C0" w:rsidRDefault="00E434C0" w:rsidP="00682A74">
      <w:pPr>
        <w:pStyle w:val="Heading1"/>
      </w:pPr>
    </w:p>
    <w:p w:rsidR="00E434C0" w:rsidRDefault="00E434C0" w:rsidP="00682A74">
      <w:pPr>
        <w:pStyle w:val="Heading1"/>
      </w:pPr>
    </w:p>
    <w:p w:rsidR="00E434C0" w:rsidRDefault="00E434C0" w:rsidP="00E434C0"/>
    <w:p w:rsidR="00E434C0" w:rsidRDefault="00E434C0" w:rsidP="00E434C0"/>
    <w:p w:rsidR="00E434C0" w:rsidRDefault="00E434C0" w:rsidP="00E434C0"/>
    <w:p w:rsidR="00E434C0" w:rsidRPr="00E434C0" w:rsidRDefault="00E434C0" w:rsidP="00E434C0"/>
    <w:p w:rsidR="00A274CB" w:rsidRDefault="00A274CB" w:rsidP="00A274CB"/>
    <w:p w:rsidR="00A274CB" w:rsidRDefault="00A274CB" w:rsidP="00A274CB"/>
    <w:p w:rsidR="004D0A7C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265393">
        <w:rPr>
          <w:rFonts w:cs="Times New Roman"/>
          <w:b/>
          <w:color w:val="000000"/>
          <w:sz w:val="28"/>
          <w:szCs w:val="28"/>
        </w:rPr>
        <w:t>Macaroni and Cheese</w:t>
      </w:r>
    </w:p>
    <w:p w:rsidR="00E434C0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0"/>
        </w:rPr>
      </w:pPr>
      <w:r w:rsidRPr="00265393">
        <w:rPr>
          <w:rFonts w:cs="Times New Roman"/>
          <w:color w:val="000000"/>
          <w:sz w:val="28"/>
          <w:szCs w:val="20"/>
        </w:rPr>
        <w:t xml:space="preserve">2 T. margarine </w:t>
      </w:r>
    </w:p>
    <w:p w:rsidR="00E434C0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0"/>
        </w:rPr>
      </w:pPr>
      <w:r w:rsidRPr="00265393">
        <w:rPr>
          <w:rFonts w:cs="Times New Roman"/>
          <w:color w:val="000000"/>
          <w:sz w:val="28"/>
          <w:szCs w:val="20"/>
        </w:rPr>
        <w:t xml:space="preserve">1/4 t. salt </w:t>
      </w:r>
    </w:p>
    <w:p w:rsidR="00E434C0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0"/>
        </w:rPr>
      </w:pPr>
      <w:r w:rsidRPr="00265393">
        <w:rPr>
          <w:rFonts w:cs="Times New Roman"/>
          <w:color w:val="000000"/>
          <w:sz w:val="28"/>
          <w:szCs w:val="20"/>
        </w:rPr>
        <w:t xml:space="preserve">1 c. milk </w:t>
      </w:r>
    </w:p>
    <w:p w:rsidR="004D0A7C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0"/>
        </w:rPr>
      </w:pPr>
      <w:r w:rsidRPr="00265393">
        <w:rPr>
          <w:rFonts w:cs="Times New Roman"/>
          <w:color w:val="000000"/>
          <w:sz w:val="28"/>
          <w:szCs w:val="20"/>
        </w:rPr>
        <w:t>1 c. uncooked macaroni</w:t>
      </w:r>
    </w:p>
    <w:p w:rsidR="00E434C0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0"/>
        </w:rPr>
      </w:pPr>
      <w:r w:rsidRPr="00265393">
        <w:rPr>
          <w:rFonts w:cs="Times New Roman"/>
          <w:color w:val="000000"/>
          <w:sz w:val="28"/>
          <w:szCs w:val="20"/>
        </w:rPr>
        <w:t>2 T. flour</w:t>
      </w:r>
    </w:p>
    <w:p w:rsidR="00E434C0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0"/>
        </w:rPr>
      </w:pPr>
      <w:r w:rsidRPr="00265393">
        <w:rPr>
          <w:rFonts w:cs="Times New Roman"/>
          <w:color w:val="000000"/>
          <w:sz w:val="28"/>
          <w:szCs w:val="20"/>
        </w:rPr>
        <w:t xml:space="preserve">1/8 t. pepper </w:t>
      </w:r>
    </w:p>
    <w:p w:rsidR="004D0A7C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0"/>
        </w:rPr>
      </w:pPr>
      <w:r w:rsidRPr="00265393">
        <w:rPr>
          <w:rFonts w:cs="Times New Roman"/>
          <w:color w:val="000000"/>
          <w:sz w:val="28"/>
          <w:szCs w:val="20"/>
        </w:rPr>
        <w:t>1 c. cubed velveeta cheese</w:t>
      </w:r>
    </w:p>
    <w:p w:rsidR="004D0A7C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</w:rPr>
      </w:pPr>
      <w:r w:rsidRPr="00265393">
        <w:rPr>
          <w:rFonts w:cs="Times New Roman"/>
          <w:color w:val="000000"/>
          <w:sz w:val="28"/>
        </w:rPr>
        <w:t>In medium saucepan, melt margarine over low heat. Blend in flour, salt , and pepper. Cook over low heat, stirrin</w:t>
      </w:r>
      <w:r w:rsidR="00E434C0" w:rsidRPr="00265393">
        <w:rPr>
          <w:rFonts w:cs="Times New Roman"/>
          <w:color w:val="000000"/>
          <w:sz w:val="28"/>
        </w:rPr>
        <w:t>g constantly until mixture is s</w:t>
      </w:r>
      <w:r w:rsidRPr="00265393">
        <w:rPr>
          <w:rFonts w:cs="Times New Roman"/>
          <w:color w:val="000000"/>
          <w:sz w:val="28"/>
        </w:rPr>
        <w:t xml:space="preserve">mooth and bubbly. Gradually stir in milk. Continue stirring until milk mixture comes to a boil. Boil and stir for one minute. Remove from heat. After removing from heat, stir in cubed </w:t>
      </w:r>
      <w:r w:rsidR="00E434C0" w:rsidRPr="00265393">
        <w:rPr>
          <w:rFonts w:cs="Times New Roman"/>
          <w:color w:val="000000"/>
          <w:sz w:val="28"/>
        </w:rPr>
        <w:t>V</w:t>
      </w:r>
      <w:r w:rsidRPr="00265393">
        <w:rPr>
          <w:rFonts w:cs="Times New Roman"/>
          <w:color w:val="000000"/>
          <w:sz w:val="28"/>
        </w:rPr>
        <w:t>elveeta cheese. Stir until cheese is completely melted. Meanwhile prepare macaroni according to package directions. When macaroni is tender, drain, and stir into cheese sauce.</w:t>
      </w:r>
    </w:p>
    <w:p w:rsidR="004D0A7C" w:rsidRPr="00265393" w:rsidRDefault="004D0A7C" w:rsidP="004D0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</w:rPr>
      </w:pPr>
    </w:p>
    <w:p w:rsidR="007053C1" w:rsidRPr="00265393" w:rsidRDefault="007053C1" w:rsidP="007053C1">
      <w:pPr>
        <w:jc w:val="center"/>
        <w:rPr>
          <w:b/>
          <w:sz w:val="28"/>
        </w:rPr>
      </w:pPr>
      <w:r w:rsidRPr="00265393">
        <w:rPr>
          <w:b/>
          <w:sz w:val="28"/>
        </w:rPr>
        <w:t>Baking Powder Biscuits</w:t>
      </w:r>
    </w:p>
    <w:p w:rsidR="007053C1" w:rsidRPr="00265393" w:rsidRDefault="007053C1" w:rsidP="007053C1">
      <w:pPr>
        <w:rPr>
          <w:sz w:val="28"/>
        </w:rPr>
      </w:pPr>
    </w:p>
    <w:p w:rsidR="007053C1" w:rsidRPr="00265393" w:rsidRDefault="007053C1" w:rsidP="007053C1">
      <w:pPr>
        <w:ind w:firstLine="720"/>
        <w:rPr>
          <w:sz w:val="28"/>
        </w:rPr>
      </w:pPr>
      <w:r w:rsidRPr="00265393">
        <w:rPr>
          <w:sz w:val="28"/>
        </w:rPr>
        <w:t>2 cups flour</w:t>
      </w:r>
      <w:r w:rsidRPr="00265393">
        <w:rPr>
          <w:sz w:val="28"/>
        </w:rPr>
        <w:tab/>
      </w:r>
      <w:r w:rsidRPr="00265393">
        <w:rPr>
          <w:sz w:val="28"/>
        </w:rPr>
        <w:tab/>
        <w:t>1 T. baking powder</w:t>
      </w:r>
    </w:p>
    <w:p w:rsidR="007053C1" w:rsidRPr="00265393" w:rsidRDefault="007053C1" w:rsidP="007053C1">
      <w:pPr>
        <w:ind w:firstLine="720"/>
        <w:rPr>
          <w:sz w:val="28"/>
        </w:rPr>
      </w:pPr>
      <w:r w:rsidRPr="00265393">
        <w:rPr>
          <w:sz w:val="28"/>
        </w:rPr>
        <w:t>¼ tsp salt</w:t>
      </w:r>
      <w:r w:rsidRPr="00265393">
        <w:rPr>
          <w:sz w:val="28"/>
        </w:rPr>
        <w:tab/>
      </w:r>
      <w:r w:rsidRPr="00265393">
        <w:rPr>
          <w:sz w:val="28"/>
        </w:rPr>
        <w:tab/>
        <w:t>1/3 cup shortening</w:t>
      </w:r>
    </w:p>
    <w:p w:rsidR="007053C1" w:rsidRPr="00265393" w:rsidRDefault="007053C1" w:rsidP="007053C1">
      <w:pPr>
        <w:ind w:firstLine="720"/>
        <w:rPr>
          <w:sz w:val="28"/>
        </w:rPr>
      </w:pPr>
      <w:r w:rsidRPr="00265393">
        <w:rPr>
          <w:sz w:val="28"/>
        </w:rPr>
        <w:t>¾ cup milk</w:t>
      </w:r>
    </w:p>
    <w:p w:rsidR="007053C1" w:rsidRPr="00265393" w:rsidRDefault="007053C1" w:rsidP="007053C1">
      <w:pPr>
        <w:rPr>
          <w:sz w:val="28"/>
          <w:szCs w:val="16"/>
        </w:rPr>
      </w:pPr>
    </w:p>
    <w:p w:rsidR="007053C1" w:rsidRPr="00265393" w:rsidRDefault="007053C1" w:rsidP="007053C1">
      <w:pPr>
        <w:numPr>
          <w:ilvl w:val="0"/>
          <w:numId w:val="2"/>
        </w:numPr>
        <w:rPr>
          <w:sz w:val="28"/>
        </w:rPr>
      </w:pPr>
      <w:r w:rsidRPr="00265393">
        <w:rPr>
          <w:sz w:val="28"/>
        </w:rPr>
        <w:t>In medium bowl, stir dry ingredients</w:t>
      </w:r>
    </w:p>
    <w:p w:rsidR="007053C1" w:rsidRPr="00265393" w:rsidRDefault="007053C1" w:rsidP="007053C1">
      <w:pPr>
        <w:numPr>
          <w:ilvl w:val="0"/>
          <w:numId w:val="2"/>
        </w:numPr>
        <w:rPr>
          <w:sz w:val="28"/>
        </w:rPr>
      </w:pPr>
      <w:r w:rsidRPr="00265393">
        <w:rPr>
          <w:sz w:val="28"/>
        </w:rPr>
        <w:t>Using a pastry blender, cut in shortening until mixture resembles coarse crumbs.</w:t>
      </w:r>
    </w:p>
    <w:p w:rsidR="007053C1" w:rsidRPr="00265393" w:rsidRDefault="007053C1" w:rsidP="007053C1">
      <w:pPr>
        <w:numPr>
          <w:ilvl w:val="0"/>
          <w:numId w:val="2"/>
        </w:numPr>
        <w:rPr>
          <w:sz w:val="28"/>
        </w:rPr>
      </w:pPr>
      <w:r w:rsidRPr="00265393">
        <w:rPr>
          <w:sz w:val="28"/>
        </w:rPr>
        <w:t>Make a well in the center of the dry mixture. Add the milk all at once. Using a fork, stir just until moistened.</w:t>
      </w:r>
    </w:p>
    <w:p w:rsidR="007053C1" w:rsidRPr="00265393" w:rsidRDefault="007053C1" w:rsidP="007053C1">
      <w:pPr>
        <w:numPr>
          <w:ilvl w:val="0"/>
          <w:numId w:val="2"/>
        </w:numPr>
        <w:rPr>
          <w:sz w:val="28"/>
        </w:rPr>
      </w:pPr>
      <w:r w:rsidRPr="00265393">
        <w:rPr>
          <w:sz w:val="28"/>
        </w:rPr>
        <w:t>Turn dough out onto a lightly floured surface. Quickly knead dough 10-12 strokes until nearly smooth.</w:t>
      </w:r>
    </w:p>
    <w:p w:rsidR="007053C1" w:rsidRPr="00265393" w:rsidRDefault="007053C1" w:rsidP="007053C1">
      <w:pPr>
        <w:numPr>
          <w:ilvl w:val="0"/>
          <w:numId w:val="2"/>
        </w:numPr>
        <w:rPr>
          <w:sz w:val="28"/>
        </w:rPr>
      </w:pPr>
      <w:r w:rsidRPr="00265393">
        <w:rPr>
          <w:sz w:val="28"/>
        </w:rPr>
        <w:t>Pat or lightly roll to 1/2” thickness. Cut dough, do not twist, with floured cutter.</w:t>
      </w:r>
    </w:p>
    <w:p w:rsidR="007053C1" w:rsidRPr="00265393" w:rsidRDefault="007053C1" w:rsidP="007053C1">
      <w:pPr>
        <w:numPr>
          <w:ilvl w:val="0"/>
          <w:numId w:val="2"/>
        </w:numPr>
        <w:rPr>
          <w:sz w:val="28"/>
        </w:rPr>
      </w:pPr>
      <w:r w:rsidRPr="00265393">
        <w:rPr>
          <w:sz w:val="28"/>
        </w:rPr>
        <w:t>Place 1” apart on ungreased baking sheet. Bake in 450°F oven for 10-12 min. Remove and serve warm.</w:t>
      </w:r>
    </w:p>
    <w:p w:rsidR="00A274CB" w:rsidRPr="00265393" w:rsidRDefault="00A274CB" w:rsidP="00A274CB">
      <w:pPr>
        <w:rPr>
          <w:sz w:val="28"/>
        </w:rPr>
      </w:pPr>
    </w:p>
    <w:sectPr w:rsidR="00A274CB" w:rsidRPr="00265393" w:rsidSect="00A274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1C803B0"/>
    <w:multiLevelType w:val="hybridMultilevel"/>
    <w:tmpl w:val="DFC65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466D7"/>
    <w:multiLevelType w:val="hybridMultilevel"/>
    <w:tmpl w:val="233AC7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C0B6A"/>
    <w:multiLevelType w:val="hybridMultilevel"/>
    <w:tmpl w:val="923448EC"/>
    <w:lvl w:ilvl="0" w:tplc="4A602E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CC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4CB"/>
    <w:rsid w:val="001C451D"/>
    <w:rsid w:val="00265393"/>
    <w:rsid w:val="004D0A7C"/>
    <w:rsid w:val="00682A74"/>
    <w:rsid w:val="007053C1"/>
    <w:rsid w:val="008C2E29"/>
    <w:rsid w:val="009D397B"/>
    <w:rsid w:val="00A274CB"/>
    <w:rsid w:val="00AC37AF"/>
    <w:rsid w:val="00B03DCF"/>
    <w:rsid w:val="00E434C0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46"/>
  </w:style>
  <w:style w:type="paragraph" w:styleId="Heading1">
    <w:name w:val="heading 1"/>
    <w:basedOn w:val="Normal"/>
    <w:next w:val="Normal"/>
    <w:link w:val="Heading1Char"/>
    <w:qFormat/>
    <w:rsid w:val="00682A74"/>
    <w:pPr>
      <w:keepNext/>
      <w:outlineLvl w:val="0"/>
    </w:pPr>
    <w:rPr>
      <w:rFonts w:ascii="Times" w:eastAsia="Times" w:hAnsi="Time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82A74"/>
    <w:pPr>
      <w:keepNext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qFormat/>
    <w:rsid w:val="007053C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82A74"/>
    <w:rPr>
      <w:rFonts w:ascii="Times" w:eastAsia="Times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2A74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5779</Characters>
  <Application>Microsoft Macintosh Word</Application>
  <DocSecurity>0</DocSecurity>
  <Lines>48</Lines>
  <Paragraphs>11</Paragraphs>
  <ScaleCrop>false</ScaleCrop>
  <Company>WCSD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localadmin</cp:lastModifiedBy>
  <cp:revision>2</cp:revision>
  <dcterms:created xsi:type="dcterms:W3CDTF">2010-10-15T16:01:00Z</dcterms:created>
  <dcterms:modified xsi:type="dcterms:W3CDTF">2010-10-15T16:01:00Z</dcterms:modified>
</cp:coreProperties>
</file>