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B0" w:rsidRDefault="00352AB0" w:rsidP="00352AB0">
      <w:r>
        <w:t>HOME INTERIORS CLASS—2012</w:t>
      </w:r>
    </w:p>
    <w:p w:rsidR="00352AB0" w:rsidRDefault="00352AB0" w:rsidP="00352AB0">
      <w:r>
        <w:t>KAREN HUITT</w:t>
      </w:r>
    </w:p>
    <w:p w:rsidR="00352AB0" w:rsidRDefault="00352AB0" w:rsidP="00352AB0">
      <w:r>
        <w:t>CALAMUS-WHEATLAND HIGH SCHOOL</w:t>
      </w:r>
    </w:p>
    <w:p w:rsidR="00352AB0" w:rsidRDefault="00352AB0" w:rsidP="00352AB0">
      <w:r>
        <w:t>CLASS:  Home Interiors Class (Housing)—High School—Grades 10-12.</w:t>
      </w:r>
    </w:p>
    <w:p w:rsidR="00352AB0" w:rsidRDefault="00352AB0" w:rsidP="00352AB0"/>
    <w:p w:rsidR="00352AB0" w:rsidRDefault="00352AB0" w:rsidP="00352AB0">
      <w:r>
        <w:t>TITLE:  Photo Scavenger Hunt</w:t>
      </w:r>
    </w:p>
    <w:p w:rsidR="00352AB0" w:rsidRDefault="00352AB0" w:rsidP="00352AB0"/>
    <w:p w:rsidR="00352AB0" w:rsidRDefault="00352AB0" w:rsidP="00352AB0">
      <w:r>
        <w:t xml:space="preserve">IOWA COMPETENCIES:    </w:t>
      </w:r>
      <w:r w:rsidR="00A5361A">
        <w:t>Standard 11: 1,9,13.</w:t>
      </w:r>
    </w:p>
    <w:p w:rsidR="00352AB0" w:rsidRDefault="00352AB0" w:rsidP="00352AB0"/>
    <w:p w:rsidR="00EF201D" w:rsidRDefault="00352AB0" w:rsidP="00352AB0">
      <w:r>
        <w:t>TIME:  1 Class Period</w:t>
      </w:r>
    </w:p>
    <w:p w:rsidR="00EF201D" w:rsidRDefault="00EF201D" w:rsidP="00352AB0"/>
    <w:p w:rsidR="00EF201D" w:rsidRDefault="00EF201D" w:rsidP="00EF201D">
      <w:pPr>
        <w:rPr>
          <w:rFonts w:ascii="Geneva" w:eastAsiaTheme="minorEastAsia" w:hAnsi="Geneva"/>
          <w:color w:val="323232"/>
        </w:rPr>
      </w:pPr>
      <w:r>
        <w:rPr>
          <w:rFonts w:ascii="Geneva" w:eastAsiaTheme="minorEastAsia" w:hAnsi="Geneva"/>
          <w:color w:val="323232"/>
        </w:rPr>
        <w:t>CAREER CONNECTIONS</w:t>
      </w:r>
      <w:r w:rsidRPr="00A37723">
        <w:rPr>
          <w:rFonts w:ascii="Geneva" w:eastAsiaTheme="minorEastAsia" w:hAnsi="Geneva"/>
          <w:color w:val="323232"/>
        </w:rPr>
        <w:t>:</w:t>
      </w:r>
      <w:r>
        <w:rPr>
          <w:rFonts w:ascii="Geneva" w:eastAsiaTheme="minorEastAsia" w:hAnsi="Geneva"/>
          <w:color w:val="323232"/>
        </w:rPr>
        <w:t xml:space="preserve">  </w:t>
      </w:r>
      <w:r w:rsidRPr="00A37723">
        <w:rPr>
          <w:rFonts w:ascii="Geneva" w:eastAsiaTheme="minorEastAsia" w:hAnsi="Geneva"/>
          <w:color w:val="323232"/>
        </w:rPr>
        <w:t>Architectural</w:t>
      </w:r>
      <w:r>
        <w:rPr>
          <w:rFonts w:ascii="Geneva" w:eastAsiaTheme="minorEastAsia" w:hAnsi="Geneva"/>
          <w:color w:val="323232"/>
        </w:rPr>
        <w:t>, Real Estate, Construction Developer, Photographer</w:t>
      </w:r>
      <w:r w:rsidR="00C74DA2">
        <w:rPr>
          <w:rFonts w:ascii="Geneva" w:eastAsiaTheme="minorEastAsia" w:hAnsi="Geneva"/>
          <w:color w:val="323232"/>
        </w:rPr>
        <w:t>.</w:t>
      </w:r>
    </w:p>
    <w:p w:rsidR="00352AB0" w:rsidRDefault="00352AB0" w:rsidP="00352AB0"/>
    <w:p w:rsidR="00A37723" w:rsidRPr="00352AB0" w:rsidRDefault="00352AB0" w:rsidP="00A37723">
      <w:r>
        <w:rPr>
          <w:rFonts w:ascii="Geneva" w:eastAsiaTheme="minorEastAsia" w:hAnsi="Geneva"/>
          <w:color w:val="323232"/>
        </w:rPr>
        <w:t>OBJECTIVE</w:t>
      </w:r>
      <w:r w:rsidR="00A37723" w:rsidRPr="00A37723">
        <w:rPr>
          <w:rFonts w:ascii="Geneva" w:eastAsiaTheme="minorEastAsia" w:hAnsi="Geneva"/>
          <w:color w:val="323232"/>
        </w:rPr>
        <w:t>:</w:t>
      </w:r>
      <w:r>
        <w:rPr>
          <w:rFonts w:ascii="Geneva" w:eastAsiaTheme="minorEastAsia" w:hAnsi="Geneva"/>
          <w:color w:val="323232"/>
        </w:rPr>
        <w:t xml:space="preserve"> </w:t>
      </w:r>
      <w:r w:rsidR="00A37723" w:rsidRPr="00A37723">
        <w:rPr>
          <w:rFonts w:ascii="Geneva" w:eastAsiaTheme="minorEastAsia" w:hAnsi="Geneva"/>
          <w:color w:val="323232"/>
        </w:rPr>
        <w:t>This lesson provides students with an opportunity to observe the architecture in their community and neighborhoods</w:t>
      </w:r>
      <w:r>
        <w:rPr>
          <w:rFonts w:ascii="Geneva" w:eastAsiaTheme="minorEastAsia" w:hAnsi="Geneva"/>
          <w:color w:val="323232"/>
        </w:rPr>
        <w:t>, show their knowledge and understanding of it</w:t>
      </w:r>
      <w:r w:rsidR="00A37723" w:rsidRPr="00A37723">
        <w:rPr>
          <w:rFonts w:ascii="Geneva" w:eastAsiaTheme="minorEastAsia" w:hAnsi="Geneva"/>
          <w:color w:val="323232"/>
        </w:rPr>
        <w:t xml:space="preserve"> and to share it with the class.</w:t>
      </w:r>
    </w:p>
    <w:p w:rsidR="00A37723" w:rsidRPr="00A37723" w:rsidRDefault="00A37723" w:rsidP="00A37723">
      <w:pPr>
        <w:rPr>
          <w:rFonts w:ascii="Geneva" w:eastAsiaTheme="minorEastAsia" w:hAnsi="Geneva"/>
          <w:color w:val="323232"/>
        </w:rPr>
      </w:pPr>
    </w:p>
    <w:p w:rsidR="00352AB0" w:rsidRDefault="00A37723" w:rsidP="00A37723">
      <w:pPr>
        <w:rPr>
          <w:rFonts w:ascii="Geneva" w:eastAsiaTheme="minorEastAsia" w:hAnsi="Geneva"/>
          <w:color w:val="323232"/>
        </w:rPr>
      </w:pPr>
      <w:r w:rsidRPr="00A37723">
        <w:rPr>
          <w:rFonts w:ascii="Geneva" w:eastAsiaTheme="minorEastAsia" w:hAnsi="Geneva"/>
          <w:color w:val="323232"/>
        </w:rPr>
        <w:t>Students will</w:t>
      </w:r>
      <w:r w:rsidR="00352AB0">
        <w:rPr>
          <w:rFonts w:ascii="Geneva" w:eastAsiaTheme="minorEastAsia" w:hAnsi="Geneva"/>
          <w:color w:val="323232"/>
        </w:rPr>
        <w:t xml:space="preserve"> be able to show examples and discuss different architectural styles in their area</w:t>
      </w:r>
      <w:r w:rsidRPr="00A37723">
        <w:rPr>
          <w:rFonts w:ascii="Geneva" w:eastAsiaTheme="minorEastAsia" w:hAnsi="Geneva"/>
          <w:color w:val="323232"/>
        </w:rPr>
        <w:t>.</w:t>
      </w:r>
    </w:p>
    <w:p w:rsidR="00352AB0" w:rsidRDefault="00352AB0" w:rsidP="00A37723">
      <w:pPr>
        <w:rPr>
          <w:rFonts w:ascii="Geneva" w:eastAsiaTheme="minorEastAsia" w:hAnsi="Geneva"/>
          <w:color w:val="323232"/>
        </w:rPr>
      </w:pPr>
    </w:p>
    <w:p w:rsidR="00352AB0" w:rsidRDefault="00352AB0" w:rsidP="00A37723">
      <w:pPr>
        <w:rPr>
          <w:rFonts w:ascii="Geneva" w:eastAsiaTheme="minorEastAsia" w:hAnsi="Geneva"/>
          <w:color w:val="323232"/>
        </w:rPr>
      </w:pPr>
      <w:r>
        <w:rPr>
          <w:rFonts w:ascii="Geneva" w:eastAsiaTheme="minorEastAsia" w:hAnsi="Geneva"/>
          <w:color w:val="323232"/>
        </w:rPr>
        <w:t>MATERIALS:  Students will need a camera, phone with camera or use their computer to take pictures of the architectural details they are finding.</w:t>
      </w:r>
    </w:p>
    <w:p w:rsidR="00352AB0" w:rsidRDefault="00352AB0" w:rsidP="00A37723">
      <w:pPr>
        <w:rPr>
          <w:rFonts w:ascii="Geneva" w:eastAsiaTheme="minorEastAsia" w:hAnsi="Geneva"/>
          <w:color w:val="323232"/>
        </w:rPr>
      </w:pPr>
    </w:p>
    <w:p w:rsidR="00EF201D" w:rsidRDefault="00C74DA2" w:rsidP="00A37723">
      <w:pPr>
        <w:rPr>
          <w:rFonts w:ascii="Geneva" w:eastAsiaTheme="minorEastAsia" w:hAnsi="Geneva"/>
          <w:color w:val="323232"/>
        </w:rPr>
      </w:pPr>
      <w:r>
        <w:rPr>
          <w:rFonts w:ascii="Geneva" w:eastAsiaTheme="minorEastAsia" w:hAnsi="Geneva"/>
          <w:color w:val="323232"/>
        </w:rPr>
        <w:t xml:space="preserve">ACTIVITES:  </w:t>
      </w:r>
      <w:r w:rsidR="00352AB0">
        <w:rPr>
          <w:rFonts w:ascii="Geneva" w:eastAsiaTheme="minorEastAsia" w:hAnsi="Geneva"/>
          <w:color w:val="323232"/>
        </w:rPr>
        <w:t>The student will need an assignment sheet with items to find.  Given our small town, the list will need to be selective.</w:t>
      </w:r>
    </w:p>
    <w:p w:rsidR="00EF201D" w:rsidRDefault="00EF201D" w:rsidP="00A37723">
      <w:pPr>
        <w:rPr>
          <w:rFonts w:ascii="Geneva" w:eastAsiaTheme="minorEastAsia" w:hAnsi="Geneva"/>
          <w:color w:val="323232"/>
        </w:rPr>
      </w:pPr>
    </w:p>
    <w:p w:rsidR="00AD7C52" w:rsidRDefault="00EF201D" w:rsidP="00A37723">
      <w:pPr>
        <w:rPr>
          <w:rFonts w:ascii="Geneva" w:eastAsiaTheme="minorEastAsia" w:hAnsi="Geneva"/>
          <w:color w:val="323232"/>
        </w:rPr>
      </w:pPr>
      <w:r>
        <w:rPr>
          <w:rFonts w:ascii="Geneva" w:eastAsiaTheme="minorEastAsia" w:hAnsi="Geneva"/>
          <w:color w:val="323232"/>
        </w:rPr>
        <w:t>The students will have a time limit of 30 minutes before they will need to be back.</w:t>
      </w:r>
      <w:r w:rsidR="00C070A6">
        <w:rPr>
          <w:rFonts w:ascii="Geneva" w:eastAsiaTheme="minorEastAsia" w:hAnsi="Geneva"/>
          <w:color w:val="323232"/>
        </w:rPr>
        <w:t xml:space="preserve">  They will</w:t>
      </w:r>
      <w:r w:rsidR="00C74DA2">
        <w:rPr>
          <w:rFonts w:ascii="Geneva" w:eastAsiaTheme="minorEastAsia" w:hAnsi="Geneva"/>
          <w:color w:val="323232"/>
        </w:rPr>
        <w:t xml:space="preserve"> be able to work in pairs</w:t>
      </w:r>
      <w:r w:rsidR="00C070A6">
        <w:rPr>
          <w:rFonts w:ascii="Geneva" w:eastAsiaTheme="minorEastAsia" w:hAnsi="Geneva"/>
          <w:color w:val="323232"/>
        </w:rPr>
        <w:t xml:space="preserve"> or go in groups</w:t>
      </w:r>
      <w:r w:rsidR="00C74DA2">
        <w:rPr>
          <w:rFonts w:ascii="Geneva" w:eastAsiaTheme="minorEastAsia" w:hAnsi="Geneva"/>
          <w:color w:val="323232"/>
        </w:rPr>
        <w:t>, but it would be stressed that each team shoul</w:t>
      </w:r>
      <w:r w:rsidR="00C070A6">
        <w:rPr>
          <w:rFonts w:ascii="Geneva" w:eastAsiaTheme="minorEastAsia" w:hAnsi="Geneva"/>
          <w:color w:val="323232"/>
        </w:rPr>
        <w:t>d not turn in the exact same ones</w:t>
      </w:r>
      <w:r w:rsidR="00C74DA2">
        <w:rPr>
          <w:rFonts w:ascii="Geneva" w:eastAsiaTheme="minorEastAsia" w:hAnsi="Geneva"/>
          <w:color w:val="323232"/>
        </w:rPr>
        <w:t>.</w:t>
      </w:r>
    </w:p>
    <w:p w:rsidR="00AD7C52" w:rsidRDefault="00AD7C52" w:rsidP="00A37723">
      <w:pPr>
        <w:rPr>
          <w:rFonts w:ascii="Geneva" w:eastAsiaTheme="minorEastAsia" w:hAnsi="Geneva"/>
          <w:color w:val="323232"/>
        </w:rPr>
      </w:pPr>
    </w:p>
    <w:p w:rsidR="00A37723" w:rsidRPr="00A37723" w:rsidRDefault="00AD7C52" w:rsidP="00A37723">
      <w:pPr>
        <w:rPr>
          <w:rFonts w:ascii="Geneva" w:eastAsiaTheme="minorEastAsia" w:hAnsi="Geneva"/>
          <w:color w:val="323232"/>
        </w:rPr>
      </w:pPr>
      <w:r>
        <w:rPr>
          <w:rFonts w:ascii="Geneva" w:eastAsiaTheme="minorEastAsia" w:hAnsi="Geneva"/>
          <w:color w:val="323232"/>
        </w:rPr>
        <w:t xml:space="preserve">ASSESSMENT:  This assignment will be graded on completeness and correctness.  10 points possible for each picture—5 points for each picture taken (attempt with reason) and 5 points for correctness—total of 50 points. </w:t>
      </w:r>
    </w:p>
    <w:p w:rsidR="00AD7C52" w:rsidRDefault="00AD7C52">
      <w:pPr>
        <w:rPr>
          <w:rFonts w:ascii="Geneva" w:eastAsiaTheme="minorEastAsia" w:hAnsi="Geneva"/>
          <w:color w:val="323232"/>
        </w:rPr>
      </w:pPr>
    </w:p>
    <w:p w:rsidR="00AD7C52" w:rsidRDefault="00AD7C52">
      <w:pPr>
        <w:rPr>
          <w:rFonts w:ascii="Geneva" w:eastAsiaTheme="minorEastAsia" w:hAnsi="Geneva"/>
          <w:color w:val="323232"/>
        </w:rPr>
      </w:pPr>
    </w:p>
    <w:p w:rsidR="00A5361A" w:rsidRDefault="00AD7C52">
      <w:pPr>
        <w:rPr>
          <w:rFonts w:ascii="Geneva" w:eastAsiaTheme="minorEastAsia" w:hAnsi="Geneva"/>
          <w:color w:val="323232"/>
        </w:rPr>
      </w:pPr>
      <w:r>
        <w:rPr>
          <w:rFonts w:ascii="Geneva" w:eastAsiaTheme="minorEastAsia" w:hAnsi="Geneva"/>
          <w:color w:val="323232"/>
        </w:rPr>
        <w:t>See next page for list.</w:t>
      </w:r>
    </w:p>
    <w:p w:rsidR="00A5361A" w:rsidRDefault="00A5361A">
      <w:pPr>
        <w:rPr>
          <w:rFonts w:ascii="Geneva" w:eastAsiaTheme="minorEastAsia" w:hAnsi="Geneva"/>
          <w:color w:val="323232"/>
        </w:rPr>
      </w:pPr>
    </w:p>
    <w:p w:rsidR="00EF201D" w:rsidRDefault="00A5361A">
      <w:r>
        <w:rPr>
          <w:rFonts w:ascii="Geneva" w:eastAsiaTheme="minorEastAsia" w:hAnsi="Geneva"/>
          <w:color w:val="323232"/>
        </w:rPr>
        <w:t xml:space="preserve">CREDIT:  Discussion from class—I love </w:t>
      </w:r>
      <w:proofErr w:type="gramStart"/>
      <w:r>
        <w:rPr>
          <w:rFonts w:ascii="Geneva" w:eastAsiaTheme="minorEastAsia" w:hAnsi="Geneva"/>
          <w:color w:val="323232"/>
        </w:rPr>
        <w:t>Networking</w:t>
      </w:r>
      <w:proofErr w:type="gramEnd"/>
      <w:r>
        <w:rPr>
          <w:rFonts w:ascii="Geneva" w:eastAsiaTheme="minorEastAsia" w:hAnsi="Geneva"/>
          <w:color w:val="323232"/>
        </w:rPr>
        <w:t xml:space="preserve">!!!  Similar idea </w:t>
      </w:r>
      <w:r w:rsidR="00C070A6">
        <w:rPr>
          <w:rFonts w:ascii="Geneva" w:eastAsiaTheme="minorEastAsia" w:hAnsi="Geneva"/>
          <w:color w:val="323232"/>
        </w:rPr>
        <w:t xml:space="preserve">also </w:t>
      </w:r>
      <w:r>
        <w:rPr>
          <w:rFonts w:ascii="Geneva" w:eastAsiaTheme="minorEastAsia" w:hAnsi="Geneva"/>
          <w:color w:val="323232"/>
        </w:rPr>
        <w:t>from Utah website.</w:t>
      </w:r>
    </w:p>
    <w:p w:rsidR="00EF201D" w:rsidRDefault="00EF201D"/>
    <w:p w:rsidR="00794C4D" w:rsidRDefault="00794C4D">
      <w:r>
        <w:t xml:space="preserve">ASSIGNMENT SHEET FOR PHOTO SAVENGER </w:t>
      </w:r>
      <w:proofErr w:type="gramStart"/>
      <w:r>
        <w:t>HUNT</w:t>
      </w:r>
      <w:proofErr w:type="gramEnd"/>
      <w:r>
        <w:t>.</w:t>
      </w:r>
    </w:p>
    <w:p w:rsidR="00794C4D" w:rsidRDefault="00794C4D"/>
    <w:p w:rsidR="00794C4D" w:rsidRDefault="00794C4D"/>
    <w:p w:rsidR="00EF201D" w:rsidRDefault="00EF201D">
      <w:r>
        <w:t>STYLES</w:t>
      </w:r>
    </w:p>
    <w:p w:rsidR="00EF201D" w:rsidRDefault="00EF201D"/>
    <w:p w:rsidR="00EF201D" w:rsidRDefault="00EF201D">
      <w:r>
        <w:t>Cape Cod</w:t>
      </w:r>
      <w:r w:rsidR="00794C4D">
        <w:tab/>
      </w:r>
      <w:r w:rsidR="00794C4D">
        <w:tab/>
      </w:r>
      <w:r w:rsidR="00794C4D">
        <w:tab/>
      </w:r>
      <w:r>
        <w:t>Georgian</w:t>
      </w:r>
      <w:r w:rsidR="00794C4D">
        <w:tab/>
      </w:r>
      <w:r w:rsidR="00794C4D">
        <w:tab/>
      </w:r>
      <w:r>
        <w:t>Victorian</w:t>
      </w:r>
      <w:r w:rsidR="00794C4D">
        <w:tab/>
      </w:r>
      <w:r w:rsidR="00794C4D">
        <w:tab/>
      </w:r>
      <w:r>
        <w:t xml:space="preserve">Greek </w:t>
      </w:r>
      <w:proofErr w:type="gramStart"/>
      <w:r>
        <w:t>Revival</w:t>
      </w:r>
      <w:proofErr w:type="gramEnd"/>
    </w:p>
    <w:p w:rsidR="00EF201D" w:rsidRDefault="00EF201D">
      <w:r>
        <w:t>Italianate</w:t>
      </w:r>
      <w:r w:rsidR="00794C4D">
        <w:tab/>
      </w:r>
      <w:r w:rsidR="00794C4D">
        <w:tab/>
      </w:r>
      <w:r w:rsidR="00794C4D">
        <w:tab/>
      </w:r>
      <w:r>
        <w:t>Queen Anne</w:t>
      </w:r>
      <w:r w:rsidR="00794C4D">
        <w:tab/>
      </w:r>
      <w:r w:rsidR="00794C4D">
        <w:tab/>
      </w:r>
      <w:r>
        <w:t>Prairie</w:t>
      </w:r>
      <w:r w:rsidR="00794C4D">
        <w:tab/>
      </w:r>
      <w:r w:rsidR="00794C4D">
        <w:tab/>
      </w:r>
      <w:r w:rsidR="00794C4D">
        <w:tab/>
      </w:r>
      <w:r>
        <w:t>Craftsman</w:t>
      </w:r>
    </w:p>
    <w:p w:rsidR="00794C4D" w:rsidRDefault="00EF201D">
      <w:r>
        <w:t>Ranch</w:t>
      </w:r>
      <w:r w:rsidR="00794C4D">
        <w:tab/>
      </w:r>
      <w:r w:rsidR="00794C4D">
        <w:tab/>
      </w:r>
      <w:r w:rsidR="00794C4D">
        <w:tab/>
      </w:r>
      <w:r w:rsidR="00794C4D">
        <w:tab/>
      </w:r>
      <w:r>
        <w:t xml:space="preserve">Mission Style </w:t>
      </w:r>
      <w:r w:rsidR="00794C4D">
        <w:tab/>
      </w:r>
      <w:r w:rsidR="00794C4D">
        <w:tab/>
      </w:r>
      <w:r>
        <w:t>Tudor</w:t>
      </w:r>
      <w:r w:rsidR="00794C4D">
        <w:tab/>
      </w:r>
      <w:r w:rsidR="00794C4D">
        <w:tab/>
      </w:r>
      <w:r w:rsidR="00794C4D">
        <w:tab/>
        <w:t>Split Level</w:t>
      </w:r>
    </w:p>
    <w:p w:rsidR="00794C4D" w:rsidRDefault="00794C4D"/>
    <w:p w:rsidR="00794C4D" w:rsidRDefault="00794C4D"/>
    <w:p w:rsidR="00794C4D" w:rsidRDefault="00794C4D">
      <w:r>
        <w:t>WINDOW</w:t>
      </w:r>
    </w:p>
    <w:p w:rsidR="00794C4D" w:rsidRDefault="00794C4D">
      <w:r>
        <w:t>Double-hung</w:t>
      </w:r>
      <w:r>
        <w:tab/>
      </w:r>
      <w:r>
        <w:tab/>
      </w:r>
      <w:r>
        <w:tab/>
        <w:t>Casement</w:t>
      </w:r>
      <w:r>
        <w:tab/>
      </w:r>
      <w:r>
        <w:tab/>
        <w:t>Bay</w:t>
      </w:r>
      <w:r>
        <w:tab/>
      </w:r>
      <w:r>
        <w:tab/>
      </w:r>
      <w:r>
        <w:tab/>
        <w:t>Picture</w:t>
      </w:r>
    </w:p>
    <w:p w:rsidR="00794C4D" w:rsidRDefault="00794C4D"/>
    <w:p w:rsidR="00794C4D" w:rsidRDefault="00794C4D">
      <w:r>
        <w:t>ROOF LINES</w:t>
      </w:r>
    </w:p>
    <w:p w:rsidR="00794C4D" w:rsidRDefault="00794C4D">
      <w:r>
        <w:t>Hip</w:t>
      </w:r>
      <w:r>
        <w:tab/>
      </w:r>
      <w:r>
        <w:tab/>
      </w:r>
      <w:r>
        <w:tab/>
      </w:r>
      <w:r>
        <w:tab/>
        <w:t>Gabel</w:t>
      </w:r>
      <w:r>
        <w:tab/>
      </w:r>
      <w:r>
        <w:tab/>
      </w:r>
      <w:r>
        <w:tab/>
        <w:t>Flat</w:t>
      </w:r>
      <w:r>
        <w:tab/>
      </w:r>
      <w:r>
        <w:tab/>
      </w:r>
      <w:r>
        <w:tab/>
        <w:t>Mansard</w:t>
      </w:r>
    </w:p>
    <w:p w:rsidR="00794C4D" w:rsidRDefault="00794C4D">
      <w:r>
        <w:t>Shed</w:t>
      </w:r>
      <w:r>
        <w:tab/>
      </w:r>
      <w:r>
        <w:tab/>
      </w:r>
      <w:r>
        <w:tab/>
      </w:r>
      <w:r>
        <w:tab/>
        <w:t>Gambrel</w:t>
      </w:r>
    </w:p>
    <w:p w:rsidR="00794C4D" w:rsidRDefault="00794C4D"/>
    <w:p w:rsidR="00794C4D" w:rsidRDefault="00794C4D">
      <w:r>
        <w:t>DOOR STYLES</w:t>
      </w:r>
    </w:p>
    <w:p w:rsidR="00794C4D" w:rsidRDefault="00794C4D">
      <w:r>
        <w:t>French</w:t>
      </w:r>
      <w:r>
        <w:tab/>
      </w:r>
      <w:r>
        <w:tab/>
      </w:r>
      <w:r>
        <w:tab/>
      </w:r>
      <w:r>
        <w:tab/>
        <w:t>Panel</w:t>
      </w:r>
      <w:r>
        <w:tab/>
      </w:r>
      <w:r>
        <w:tab/>
      </w:r>
      <w:r>
        <w:tab/>
      </w:r>
      <w:proofErr w:type="spellStart"/>
      <w:r>
        <w:t>BiFold</w:t>
      </w:r>
      <w:proofErr w:type="spellEnd"/>
      <w:r>
        <w:tab/>
      </w:r>
      <w:r>
        <w:tab/>
      </w:r>
      <w:r>
        <w:tab/>
        <w:t>Sliding</w:t>
      </w:r>
    </w:p>
    <w:p w:rsidR="00794C4D" w:rsidRDefault="00794C4D"/>
    <w:p w:rsidR="00794C4D" w:rsidRDefault="00794C4D"/>
    <w:p w:rsidR="00EF201D" w:rsidRDefault="00794C4D">
      <w:r>
        <w:t>PICK ONE FROM EACH CATEGORY AND ONE FREE ONE.</w:t>
      </w:r>
      <w:r>
        <w:tab/>
      </w:r>
      <w:r>
        <w:tab/>
      </w:r>
      <w:r>
        <w:tab/>
      </w:r>
    </w:p>
    <w:p w:rsidR="00EF201D" w:rsidRDefault="00EF201D"/>
    <w:p w:rsidR="00352AB0" w:rsidRDefault="00352AB0"/>
    <w:sectPr w:rsidR="00352AB0" w:rsidSect="00794C4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000000CA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37723"/>
    <w:rsid w:val="00352AB0"/>
    <w:rsid w:val="00743CCC"/>
    <w:rsid w:val="00794C4D"/>
    <w:rsid w:val="0080498E"/>
    <w:rsid w:val="009354B8"/>
    <w:rsid w:val="009F024B"/>
    <w:rsid w:val="00A37723"/>
    <w:rsid w:val="00A5361A"/>
    <w:rsid w:val="00AD7C52"/>
    <w:rsid w:val="00C070A6"/>
    <w:rsid w:val="00C74DA2"/>
    <w:rsid w:val="00EF201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BB3"/>
  </w:style>
  <w:style w:type="paragraph" w:styleId="Heading1">
    <w:name w:val="heading 1"/>
    <w:basedOn w:val="Normal"/>
    <w:next w:val="Normal"/>
    <w:link w:val="Heading1Char"/>
    <w:uiPriority w:val="9"/>
    <w:qFormat/>
    <w:rsid w:val="00A377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72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267</Words>
  <Characters>1525</Characters>
  <Application>Microsoft Macintosh Word</Application>
  <DocSecurity>0</DocSecurity>
  <Lines>12</Lines>
  <Paragraphs>3</Paragraphs>
  <ScaleCrop>false</ScaleCrop>
  <Company>Calamus Wheatland CSD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5</cp:revision>
  <dcterms:created xsi:type="dcterms:W3CDTF">2012-07-24T01:47:00Z</dcterms:created>
  <dcterms:modified xsi:type="dcterms:W3CDTF">2012-07-26T00:55:00Z</dcterms:modified>
</cp:coreProperties>
</file>